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9"/>
        <w:gridCol w:w="6221"/>
      </w:tblGrid>
      <w:tr w:rsidR="00236389" w14:paraId="07F902EE" w14:textId="77777777">
        <w:trPr>
          <w:trHeight w:val="2135"/>
        </w:trPr>
        <w:tc>
          <w:tcPr>
            <w:tcW w:w="112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DD2B7" w14:textId="77777777" w:rsidR="00236389" w:rsidRDefault="00236389">
            <w:pPr>
              <w:pStyle w:val="TableParagraph"/>
              <w:spacing w:before="3"/>
              <w:rPr>
                <w:sz w:val="43"/>
              </w:rPr>
            </w:pPr>
          </w:p>
          <w:p w14:paraId="3C89A7D9" w14:textId="77777777" w:rsidR="00236389" w:rsidRDefault="008A6FC8">
            <w:pPr>
              <w:pStyle w:val="TableParagraph"/>
              <w:ind w:left="253" w:right="4582"/>
              <w:rPr>
                <w:sz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3328" behindDoc="1" locked="0" layoutInCell="1" allowOverlap="1" wp14:anchorId="2D7F4E5B" wp14:editId="07EDB754">
                      <wp:simplePos x="0" y="0"/>
                      <wp:positionH relativeFrom="column">
                        <wp:posOffset>89153</wp:posOffset>
                      </wp:positionH>
                      <wp:positionV relativeFrom="paragraph">
                        <wp:posOffset>-169774</wp:posOffset>
                      </wp:positionV>
                      <wp:extent cx="6990080" cy="121348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90080" cy="1213485"/>
                                <a:chOff x="0" y="0"/>
                                <a:chExt cx="6990080" cy="121348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6990080" cy="1213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90080" h="1213485">
                                      <a:moveTo>
                                        <a:pt x="6989839" y="0"/>
                                      </a:moveTo>
                                      <a:lnTo>
                                        <a:pt x="6983730" y="0"/>
                                      </a:lnTo>
                                      <a:lnTo>
                                        <a:pt x="6983730" y="6096"/>
                                      </a:lnTo>
                                      <a:lnTo>
                                        <a:pt x="6983730" y="1207008"/>
                                      </a:lnTo>
                                      <a:lnTo>
                                        <a:pt x="4472178" y="1207008"/>
                                      </a:lnTo>
                                      <a:lnTo>
                                        <a:pt x="4472178" y="6096"/>
                                      </a:lnTo>
                                      <a:lnTo>
                                        <a:pt x="6983730" y="6096"/>
                                      </a:lnTo>
                                      <a:lnTo>
                                        <a:pt x="69837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207008"/>
                                      </a:lnTo>
                                      <a:lnTo>
                                        <a:pt x="0" y="1213104"/>
                                      </a:lnTo>
                                      <a:lnTo>
                                        <a:pt x="6096" y="1213104"/>
                                      </a:lnTo>
                                      <a:lnTo>
                                        <a:pt x="12192" y="1213104"/>
                                      </a:lnTo>
                                      <a:lnTo>
                                        <a:pt x="4466069" y="1213104"/>
                                      </a:lnTo>
                                      <a:lnTo>
                                        <a:pt x="4466069" y="1207008"/>
                                      </a:lnTo>
                                      <a:lnTo>
                                        <a:pt x="4466082" y="1213104"/>
                                      </a:lnTo>
                                      <a:lnTo>
                                        <a:pt x="4472178" y="1213104"/>
                                      </a:lnTo>
                                      <a:lnTo>
                                        <a:pt x="6983730" y="1213104"/>
                                      </a:lnTo>
                                      <a:lnTo>
                                        <a:pt x="6989839" y="1213104"/>
                                      </a:lnTo>
                                      <a:lnTo>
                                        <a:pt x="6989839" y="1207008"/>
                                      </a:lnTo>
                                      <a:lnTo>
                                        <a:pt x="6989839" y="6096"/>
                                      </a:lnTo>
                                      <a:lnTo>
                                        <a:pt x="6989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Image 3" descr="þÿ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46166" y="246681"/>
                                  <a:ext cx="1826259" cy="801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FC5D11" id="Group 1" o:spid="_x0000_s1026" style="position:absolute;margin-left:7pt;margin-top:-13.35pt;width:550.4pt;height:95.55pt;z-index:-15793152;mso-wrap-distance-left:0;mso-wrap-distance-right:0" coordsize="69900,12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">
                      <v:shape id="Graphic 2" o:spid="_x0000_s1027" style="position:absolute;width:69900;height:12134;visibility:visible;mso-wrap-style:square;v-text-anchor:top" coordsize="6990080,121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" path="m6989839,r-6109,l6983730,6096r,1200912l4472178,1207008r,-1200912l6983730,6096r,-6096l,,,6096,,1207008r,6096l6096,1213104r6096,l4466069,1213104r,-6096l4466082,1213104r6096,l6983730,1213104r6109,l6989839,1207008r,-1200912l6989839,xe" fillcolor="black" stroked="f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8" type="#_x0000_t75" alt="þÿ" style="position:absolute;left:46461;top:2466;width:18263;height:8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">
                        <v:imagedata r:id="rId6" o:title="þÿ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FFFF"/>
                <w:sz w:val="40"/>
              </w:rPr>
              <w:t>Electronic</w:t>
            </w:r>
            <w:r>
              <w:rPr>
                <w:b/>
                <w:color w:val="FFFFFF"/>
                <w:spacing w:val="-20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Self-Representation</w:t>
            </w:r>
            <w:r>
              <w:rPr>
                <w:b/>
                <w:color w:val="FFFFFF"/>
                <w:spacing w:val="-21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 xml:space="preserve">(eSR) Bankruptcy Petition Checklist </w:t>
            </w:r>
            <w:r>
              <w:rPr>
                <w:color w:val="FFFFFF"/>
                <w:sz w:val="40"/>
              </w:rPr>
              <w:t>Chapter 13</w:t>
            </w:r>
          </w:p>
        </w:tc>
      </w:tr>
      <w:tr w:rsidR="00236389" w14:paraId="6D8899C8" w14:textId="77777777">
        <w:trPr>
          <w:trHeight w:val="743"/>
        </w:trPr>
        <w:tc>
          <w:tcPr>
            <w:tcW w:w="11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F228CB" w14:textId="77777777" w:rsidR="00236389" w:rsidRDefault="00236389">
            <w:pPr>
              <w:pStyle w:val="TableParagraph"/>
              <w:spacing w:before="2"/>
              <w:rPr>
                <w:sz w:val="24"/>
              </w:rPr>
            </w:pPr>
          </w:p>
          <w:p w14:paraId="4313E6C3" w14:textId="77777777" w:rsidR="00236389" w:rsidRDefault="008A6FC8">
            <w:pPr>
              <w:pStyle w:val="TableParagraph"/>
              <w:tabs>
                <w:tab w:val="left" w:pos="1200"/>
                <w:tab w:val="left" w:pos="11147"/>
              </w:tabs>
              <w:ind w:left="14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shd w:val="clear" w:color="auto" w:fill="000000"/>
              </w:rPr>
              <w:tab/>
            </w:r>
            <w:r>
              <w:rPr>
                <w:b/>
                <w:color w:val="FFFFFF"/>
                <w:spacing w:val="-2"/>
                <w:sz w:val="28"/>
                <w:shd w:val="clear" w:color="auto" w:fill="000000"/>
              </w:rPr>
              <w:t>BEFORE</w:t>
            </w:r>
            <w:r>
              <w:rPr>
                <w:b/>
                <w:color w:val="FFFFFF"/>
                <w:spacing w:val="-6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  <w:shd w:val="clear" w:color="auto" w:fill="000000"/>
              </w:rPr>
              <w:t>YOU</w:t>
            </w:r>
            <w:r>
              <w:rPr>
                <w:b/>
                <w:color w:val="FFFFFF"/>
                <w:spacing w:val="-5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  <w:shd w:val="clear" w:color="auto" w:fill="000000"/>
              </w:rPr>
              <w:t>BEGIN</w:t>
            </w:r>
            <w:r>
              <w:rPr>
                <w:b/>
                <w:color w:val="FFFFFF"/>
                <w:spacing w:val="-6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  <w:shd w:val="clear" w:color="auto" w:fill="000000"/>
              </w:rPr>
              <w:t>THE</w:t>
            </w:r>
            <w:r>
              <w:rPr>
                <w:b/>
                <w:color w:val="FFFFFF"/>
                <w:spacing w:val="-5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  <w:shd w:val="clear" w:color="auto" w:fill="000000"/>
              </w:rPr>
              <w:t>ELECTRONIC</w:t>
            </w:r>
            <w:r>
              <w:rPr>
                <w:b/>
                <w:color w:val="FFFFFF"/>
                <w:spacing w:val="-5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  <w:shd w:val="clear" w:color="auto" w:fill="000000"/>
              </w:rPr>
              <w:t>BANKRUPTCY</w:t>
            </w:r>
            <w:r>
              <w:rPr>
                <w:b/>
                <w:color w:val="FFFFFF"/>
                <w:spacing w:val="-7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  <w:shd w:val="clear" w:color="auto" w:fill="000000"/>
              </w:rPr>
              <w:t>PETITION</w:t>
            </w:r>
            <w:r>
              <w:rPr>
                <w:b/>
                <w:color w:val="FFFFFF"/>
                <w:sz w:val="28"/>
                <w:shd w:val="clear" w:color="auto" w:fill="000000"/>
              </w:rPr>
              <w:tab/>
            </w:r>
          </w:p>
        </w:tc>
      </w:tr>
      <w:tr w:rsidR="00236389" w14:paraId="5B3F1DB3" w14:textId="77777777">
        <w:trPr>
          <w:trHeight w:val="1274"/>
        </w:trPr>
        <w:tc>
          <w:tcPr>
            <w:tcW w:w="11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C8090C8" w14:textId="77777777" w:rsidR="00236389" w:rsidRDefault="008A6FC8">
            <w:pPr>
              <w:pStyle w:val="TableParagraph"/>
              <w:spacing w:before="124"/>
              <w:ind w:left="252" w:right="259"/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GUIDE</w:t>
            </w:r>
            <w:r>
              <w:rPr>
                <w:b/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gather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bankruptcy</w:t>
            </w:r>
            <w:r>
              <w:rPr>
                <w:spacing w:val="-1"/>
              </w:rPr>
              <w:t xml:space="preserve"> </w:t>
            </w:r>
            <w:r>
              <w:t>filing.</w:t>
            </w:r>
            <w:r>
              <w:rPr>
                <w:spacing w:val="40"/>
              </w:rPr>
              <w:t xml:space="preserve"> </w:t>
            </w:r>
            <w:r>
              <w:t>If you are married and filing jointly, this information is required for each spouse.</w:t>
            </w:r>
            <w:r>
              <w:rPr>
                <w:spacing w:val="40"/>
              </w:rPr>
              <w:t xml:space="preserve"> </w:t>
            </w:r>
            <w:r>
              <w:t>eSR is for debtors with primarily consumer debts.</w:t>
            </w:r>
            <w:r>
              <w:rPr>
                <w:spacing w:val="40"/>
              </w:rPr>
              <w:t xml:space="preserve"> </w:t>
            </w:r>
            <w:r>
              <w:t>Debtors with business-related debts may not use eSR.</w:t>
            </w:r>
            <w:r>
              <w:rPr>
                <w:spacing w:val="40"/>
              </w:rPr>
              <w:t xml:space="preserve"> </w:t>
            </w:r>
            <w:r>
              <w:t xml:space="preserve">eSR is not designed for corporate bankruptcy </w:t>
            </w:r>
            <w:r>
              <w:rPr>
                <w:spacing w:val="-2"/>
              </w:rPr>
              <w:t>cases.</w:t>
            </w:r>
          </w:p>
        </w:tc>
      </w:tr>
      <w:tr w:rsidR="00236389" w14:paraId="43274C30" w14:textId="77777777">
        <w:trPr>
          <w:trHeight w:val="6340"/>
        </w:trPr>
        <w:tc>
          <w:tcPr>
            <w:tcW w:w="11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F633C16" w14:textId="77777777" w:rsidR="00236389" w:rsidRDefault="008A6FC8">
            <w:pPr>
              <w:pStyle w:val="TableParagraph"/>
              <w:spacing w:before="123"/>
              <w:ind w:left="7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3840" behindDoc="1" locked="0" layoutInCell="1" allowOverlap="1" wp14:anchorId="459EC2D2" wp14:editId="76A4B9B1">
                      <wp:simplePos x="0" y="0"/>
                      <wp:positionH relativeFrom="column">
                        <wp:posOffset>169926</wp:posOffset>
                      </wp:positionH>
                      <wp:positionV relativeFrom="paragraph">
                        <wp:posOffset>86747</wp:posOffset>
                      </wp:positionV>
                      <wp:extent cx="142875" cy="14287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875" cy="142875"/>
                                <a:chOff x="0" y="0"/>
                                <a:chExt cx="142875" cy="14287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0" y="0"/>
                                      </a:moveTo>
                                      <a:lnTo>
                                        <a:pt x="133350" y="0"/>
                                      </a:lnTo>
                                      <a:lnTo>
                                        <a:pt x="133350" y="13335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EB9F40" id="Group 4" o:spid="_x0000_s1026" style="position:absolute;margin-left:13.4pt;margin-top:6.85pt;width:11.25pt;height:11.25pt;z-index:-15792640;mso-wrap-distance-left:0;mso-wrap-distance-right:0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">
                      <v:shape id="Graphic 5" o:spid="_x0000_s1027" style="position:absolute;left:4572;top:4572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" path="m,l133350,r,133350l,133350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Social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Security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11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Individual</w:t>
            </w:r>
            <w:r>
              <w:rPr>
                <w:spacing w:val="-10"/>
              </w:rPr>
              <w:t xml:space="preserve"> </w:t>
            </w:r>
            <w:r>
              <w:t>Taxpayer</w:t>
            </w:r>
            <w:r>
              <w:rPr>
                <w:spacing w:val="-10"/>
              </w:rPr>
              <w:t xml:space="preserve"> </w:t>
            </w:r>
            <w:r>
              <w:t>Identification</w:t>
            </w:r>
            <w:r>
              <w:rPr>
                <w:spacing w:val="-10"/>
              </w:rPr>
              <w:t xml:space="preserve"> </w:t>
            </w:r>
            <w:r>
              <w:t>Number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(ITIN).</w:t>
            </w:r>
          </w:p>
          <w:p w14:paraId="3D04EC96" w14:textId="77777777" w:rsidR="00236389" w:rsidRDefault="00236389">
            <w:pPr>
              <w:pStyle w:val="TableParagraph"/>
              <w:rPr>
                <w:sz w:val="23"/>
              </w:rPr>
            </w:pPr>
          </w:p>
          <w:p w14:paraId="00F5131C" w14:textId="64984E88" w:rsidR="00236389" w:rsidRDefault="008A6FC8">
            <w:pPr>
              <w:pStyle w:val="TableParagraph"/>
              <w:ind w:left="700" w:right="25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4352" behindDoc="1" locked="0" layoutInCell="1" allowOverlap="1" wp14:anchorId="2874BF7A" wp14:editId="21E26EAF">
                      <wp:simplePos x="0" y="0"/>
                      <wp:positionH relativeFrom="column">
                        <wp:posOffset>169926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875" cy="142875"/>
                                <a:chOff x="0" y="0"/>
                                <a:chExt cx="142875" cy="14287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0" y="0"/>
                                      </a:moveTo>
                                      <a:lnTo>
                                        <a:pt x="133350" y="0"/>
                                      </a:lnTo>
                                      <a:lnTo>
                                        <a:pt x="133350" y="13335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2E73A4" id="Group 6" o:spid="_x0000_s1026" style="position:absolute;margin-left:13.4pt;margin-top:.5pt;width:11.25pt;height:11.25pt;z-index:-15792128;mso-wrap-distance-left:0;mso-wrap-distance-right:0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">
                      <v:shape id="Graphic 7" o:spid="_x0000_s1027" style="position:absolute;left:4572;top:4572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" path="m,l133350,r,133350l,133350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$313.00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filing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fee</w:t>
            </w:r>
            <w:r>
              <w:rPr>
                <w:b/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13</w:t>
            </w:r>
            <w:r>
              <w:rPr>
                <w:spacing w:val="-2"/>
              </w:rPr>
              <w:t xml:space="preserve"> </w:t>
            </w:r>
            <w:r>
              <w:t>Bankruptcy</w:t>
            </w:r>
            <w:r>
              <w:rPr>
                <w:spacing w:val="-1"/>
              </w:rPr>
              <w:t xml:space="preserve"> </w:t>
            </w:r>
            <w:r>
              <w:t>petition,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completed</w:t>
            </w:r>
            <w:r>
              <w:rPr>
                <w:spacing w:val="-2"/>
              </w:rPr>
              <w:t xml:space="preserve"> </w:t>
            </w:r>
            <w:hyperlink r:id="rId7" w:history="1">
              <w:r w:rsidRPr="008A6FC8">
                <w:rPr>
                  <w:rStyle w:val="Hyperlink"/>
                </w:rPr>
                <w:t>Application</w:t>
              </w:r>
              <w:r w:rsidRPr="008A6FC8">
                <w:rPr>
                  <w:rStyle w:val="Hyperlink"/>
                  <w:spacing w:val="-2"/>
                </w:rPr>
                <w:t xml:space="preserve"> </w:t>
              </w:r>
              <w:r w:rsidRPr="008A6FC8">
                <w:rPr>
                  <w:rStyle w:val="Hyperlink"/>
                </w:rPr>
                <w:t>for</w:t>
              </w:r>
              <w:r w:rsidRPr="008A6FC8">
                <w:rPr>
                  <w:rStyle w:val="Hyperlink"/>
                  <w:spacing w:val="-2"/>
                </w:rPr>
                <w:t xml:space="preserve"> </w:t>
              </w:r>
              <w:r w:rsidRPr="008A6FC8">
                <w:rPr>
                  <w:rStyle w:val="Hyperlink"/>
                </w:rPr>
                <w:t>Individuals</w:t>
              </w:r>
              <w:r w:rsidRPr="008A6FC8">
                <w:rPr>
                  <w:rStyle w:val="Hyperlink"/>
                  <w:spacing w:val="-3"/>
                </w:rPr>
                <w:t xml:space="preserve"> </w:t>
              </w:r>
              <w:r w:rsidRPr="008A6FC8">
                <w:rPr>
                  <w:rStyle w:val="Hyperlink"/>
                </w:rPr>
                <w:t>to</w:t>
              </w:r>
              <w:r w:rsidRPr="008A6FC8">
                <w:rPr>
                  <w:rStyle w:val="Hyperlink"/>
                  <w:spacing w:val="-2"/>
                </w:rPr>
                <w:t xml:space="preserve"> </w:t>
              </w:r>
              <w:r w:rsidRPr="008A6FC8">
                <w:rPr>
                  <w:rStyle w:val="Hyperlink"/>
                </w:rPr>
                <w:t>Pay</w:t>
              </w:r>
              <w:r w:rsidRPr="008A6FC8">
                <w:rPr>
                  <w:rStyle w:val="Hyperlink"/>
                  <w:spacing w:val="-1"/>
                </w:rPr>
                <w:t xml:space="preserve"> </w:t>
              </w:r>
              <w:r w:rsidRPr="008A6FC8">
                <w:rPr>
                  <w:rStyle w:val="Hyperlink"/>
                </w:rPr>
                <w:t>the</w:t>
              </w:r>
              <w:r w:rsidRPr="008A6FC8">
                <w:rPr>
                  <w:rStyle w:val="Hyperlink"/>
                  <w:spacing w:val="-3"/>
                </w:rPr>
                <w:t xml:space="preserve"> </w:t>
              </w:r>
              <w:r w:rsidRPr="008A6FC8">
                <w:rPr>
                  <w:rStyle w:val="Hyperlink"/>
                </w:rPr>
                <w:t>Filing Fee in Installments</w:t>
              </w:r>
            </w:hyperlink>
            <w:r w:rsidRPr="008A6FC8">
              <w:t>.</w:t>
            </w:r>
          </w:p>
          <w:p w14:paraId="54EAB9C4" w14:textId="77777777" w:rsidR="00236389" w:rsidRDefault="00236389">
            <w:pPr>
              <w:pStyle w:val="TableParagraph"/>
              <w:spacing w:before="1"/>
              <w:rPr>
                <w:sz w:val="23"/>
              </w:rPr>
            </w:pPr>
          </w:p>
          <w:p w14:paraId="4BE56E91" w14:textId="48B024E5" w:rsidR="00236389" w:rsidRDefault="008A6FC8">
            <w:pPr>
              <w:pStyle w:val="TableParagraph"/>
              <w:ind w:left="7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4864" behindDoc="1" locked="0" layoutInCell="1" allowOverlap="1" wp14:anchorId="06BCEE5E" wp14:editId="191147DE">
                      <wp:simplePos x="0" y="0"/>
                      <wp:positionH relativeFrom="column">
                        <wp:posOffset>169926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875" cy="142875"/>
                                <a:chOff x="0" y="0"/>
                                <a:chExt cx="142875" cy="14287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0" y="0"/>
                                      </a:moveTo>
                                      <a:lnTo>
                                        <a:pt x="133350" y="0"/>
                                      </a:lnTo>
                                      <a:lnTo>
                                        <a:pt x="133350" y="13335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3A4AE4" id="Group 8" o:spid="_x0000_s1026" style="position:absolute;margin-left:13.4pt;margin-top:.5pt;width:11.25pt;height:11.25pt;z-index:-15791616;mso-wrap-distance-left:0;mso-wrap-distance-right:0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">
                      <v:shape id="Graphic 9" o:spid="_x0000_s1027" style="position:absolute;left:4572;top:4572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" path="m,l133350,r,133350l,133350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u w:val="single"/>
              </w:rPr>
              <w:t>Certificate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Credit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Counseling</w:t>
            </w:r>
            <w:r>
              <w:rPr>
                <w:b/>
                <w:spacing w:val="-8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hyperlink r:id="rId8" w:history="1">
              <w:r w:rsidRPr="008A6FC8">
                <w:rPr>
                  <w:rStyle w:val="Hyperlink"/>
                </w:rPr>
                <w:t>court</w:t>
              </w:r>
              <w:r w:rsidRPr="008A6FC8">
                <w:rPr>
                  <w:rStyle w:val="Hyperlink"/>
                  <w:spacing w:val="-7"/>
                </w:rPr>
                <w:t xml:space="preserve"> </w:t>
              </w:r>
              <w:r w:rsidRPr="008A6FC8">
                <w:rPr>
                  <w:rStyle w:val="Hyperlink"/>
                </w:rPr>
                <w:t>approved</w:t>
              </w:r>
              <w:r w:rsidRPr="008A6FC8">
                <w:rPr>
                  <w:rStyle w:val="Hyperlink"/>
                  <w:spacing w:val="-8"/>
                </w:rPr>
                <w:t xml:space="preserve"> </w:t>
              </w:r>
              <w:r w:rsidRPr="008A6FC8">
                <w:rPr>
                  <w:rStyle w:val="Hyperlink"/>
                </w:rPr>
                <w:t>credit</w:t>
              </w:r>
              <w:r w:rsidRPr="008A6FC8">
                <w:rPr>
                  <w:rStyle w:val="Hyperlink"/>
                  <w:spacing w:val="-8"/>
                </w:rPr>
                <w:t xml:space="preserve"> </w:t>
              </w:r>
              <w:r w:rsidRPr="008A6FC8">
                <w:rPr>
                  <w:rStyle w:val="Hyperlink"/>
                </w:rPr>
                <w:t>counseling</w:t>
              </w:r>
              <w:r w:rsidRPr="008A6FC8">
                <w:rPr>
                  <w:rStyle w:val="Hyperlink"/>
                  <w:spacing w:val="-7"/>
                </w:rPr>
                <w:t xml:space="preserve"> </w:t>
              </w:r>
              <w:r w:rsidRPr="008A6FC8">
                <w:rPr>
                  <w:rStyle w:val="Hyperlink"/>
                  <w:spacing w:val="-2"/>
                </w:rPr>
                <w:t>agency</w:t>
              </w:r>
            </w:hyperlink>
            <w:r w:rsidRPr="008A6FC8">
              <w:rPr>
                <w:spacing w:val="-2"/>
              </w:rPr>
              <w:t>.</w:t>
            </w:r>
          </w:p>
          <w:p w14:paraId="3BCF983A" w14:textId="77777777" w:rsidR="00236389" w:rsidRDefault="00236389">
            <w:pPr>
              <w:pStyle w:val="TableParagraph"/>
              <w:spacing w:before="8"/>
            </w:pPr>
          </w:p>
          <w:p w14:paraId="260FC3F6" w14:textId="421EADAB" w:rsidR="00236389" w:rsidRDefault="008A6FC8">
            <w:pPr>
              <w:pStyle w:val="TableParagraph"/>
              <w:ind w:left="7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5376" behindDoc="1" locked="0" layoutInCell="1" allowOverlap="1" wp14:anchorId="46FEE092" wp14:editId="3AFA2179">
                      <wp:simplePos x="0" y="0"/>
                      <wp:positionH relativeFrom="column">
                        <wp:posOffset>169926</wp:posOffset>
                      </wp:positionH>
                      <wp:positionV relativeFrom="paragraph">
                        <wp:posOffset>8636</wp:posOffset>
                      </wp:positionV>
                      <wp:extent cx="142875" cy="14287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875" cy="142875"/>
                                <a:chOff x="0" y="0"/>
                                <a:chExt cx="142875" cy="14287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0" y="0"/>
                                      </a:moveTo>
                                      <a:lnTo>
                                        <a:pt x="133350" y="0"/>
                                      </a:lnTo>
                                      <a:lnTo>
                                        <a:pt x="133350" y="13335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26A4FA" id="Group 10" o:spid="_x0000_s1026" style="position:absolute;margin-left:13.4pt;margin-top:.7pt;width:11.25pt;height:11.25pt;z-index:-15791104;mso-wrap-distance-left:0;mso-wrap-distance-right:0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">
                      <v:shape id="Graphic 11" o:spid="_x0000_s1027" style="position:absolute;left:4572;top:4572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" path="m,l133350,r,133350l,133350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Names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addresses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8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creditors</w:t>
              </w:r>
            </w:hyperlink>
            <w:r>
              <w:rPr>
                <w:color w:val="0000FF"/>
                <w:spacing w:val="-7"/>
              </w:rPr>
              <w:t xml:space="preserve"> </w:t>
            </w:r>
            <w:r>
              <w:t>(obtain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free</w:t>
            </w:r>
            <w:r>
              <w:rPr>
                <w:spacing w:val="-9"/>
              </w:rPr>
              <w:t xml:space="preserve"> </w:t>
            </w:r>
            <w:r>
              <w:t>annual</w:t>
            </w:r>
            <w:r>
              <w:rPr>
                <w:spacing w:val="-7"/>
              </w:rPr>
              <w:t xml:space="preserve"> </w:t>
            </w:r>
            <w:r>
              <w:t>credit</w:t>
            </w:r>
            <w:r>
              <w:rPr>
                <w:spacing w:val="-8"/>
              </w:rPr>
              <w:t xml:space="preserve"> </w:t>
            </w:r>
            <w:r>
              <w:t>report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8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u w:val="single" w:color="0000FF"/>
                </w:rPr>
                <w:t>www.annualcreditreport.com</w:t>
              </w:r>
            </w:hyperlink>
            <w:r>
              <w:rPr>
                <w:spacing w:val="-2"/>
              </w:rPr>
              <w:t>).</w:t>
            </w:r>
          </w:p>
          <w:p w14:paraId="45DD7481" w14:textId="77777777" w:rsidR="00236389" w:rsidRDefault="00236389">
            <w:pPr>
              <w:pStyle w:val="TableParagraph"/>
              <w:spacing w:before="11"/>
            </w:pPr>
          </w:p>
          <w:p w14:paraId="5BCB6548" w14:textId="288453B6" w:rsidR="00236389" w:rsidRDefault="008A6FC8">
            <w:pPr>
              <w:pStyle w:val="TableParagraph"/>
              <w:ind w:left="7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5888" behindDoc="1" locked="0" layoutInCell="1" allowOverlap="1" wp14:anchorId="28E2F008" wp14:editId="251F2AEA">
                      <wp:simplePos x="0" y="0"/>
                      <wp:positionH relativeFrom="column">
                        <wp:posOffset>169926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875" cy="142875"/>
                                <a:chOff x="0" y="0"/>
                                <a:chExt cx="142875" cy="14287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0" y="0"/>
                                      </a:moveTo>
                                      <a:lnTo>
                                        <a:pt x="133350" y="0"/>
                                      </a:lnTo>
                                      <a:lnTo>
                                        <a:pt x="133350" y="13335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923500" id="Group 12" o:spid="_x0000_s1026" style="position:absolute;margin-left:13.4pt;margin-top:.5pt;width:11.25pt;height:11.25pt;z-index:-15790592;mso-wrap-distance-left:0;mso-wrap-distance-right:0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">
                      <v:shape id="Graphic 13" o:spid="_x0000_s1027" style="position:absolute;left:4572;top:4572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" path="m,l133350,r,133350l,133350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everything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own</w:t>
            </w:r>
            <w:r>
              <w:rPr>
                <w:b/>
                <w:spacing w:val="-1"/>
              </w:rPr>
              <w:t xml:space="preserve"> </w:t>
            </w:r>
            <w:r>
              <w:t>(or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ownership</w:t>
            </w:r>
            <w:r>
              <w:rPr>
                <w:spacing w:val="-1"/>
              </w:rPr>
              <w:t xml:space="preserve"> </w:t>
            </w:r>
            <w:r>
              <w:t>interest</w:t>
            </w:r>
            <w:r>
              <w:rPr>
                <w:spacing w:val="-1"/>
              </w:rPr>
              <w:t xml:space="preserve"> </w:t>
            </w:r>
            <w:r>
              <w:t>in).</w:t>
            </w:r>
            <w:r>
              <w:rPr>
                <w:spacing w:val="40"/>
              </w:rPr>
              <w:t xml:space="preserve"> </w:t>
            </w:r>
            <w:r>
              <w:t>Determine the location and current market value of each item.</w:t>
            </w:r>
          </w:p>
          <w:p w14:paraId="24F974FE" w14:textId="77777777" w:rsidR="00236389" w:rsidRDefault="00236389">
            <w:pPr>
              <w:pStyle w:val="TableParagraph"/>
              <w:spacing w:before="1"/>
              <w:rPr>
                <w:sz w:val="23"/>
              </w:rPr>
            </w:pPr>
          </w:p>
          <w:p w14:paraId="1109F517" w14:textId="5B151BFA" w:rsidR="00236389" w:rsidRDefault="008A6FC8">
            <w:pPr>
              <w:pStyle w:val="TableParagraph"/>
              <w:ind w:left="7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6400" behindDoc="1" locked="0" layoutInCell="1" allowOverlap="1" wp14:anchorId="37BE1BD7" wp14:editId="133ECFDD">
                      <wp:simplePos x="0" y="0"/>
                      <wp:positionH relativeFrom="column">
                        <wp:posOffset>169926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875" cy="142875"/>
                                <a:chOff x="0" y="0"/>
                                <a:chExt cx="142875" cy="14287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0" y="0"/>
                                      </a:moveTo>
                                      <a:lnTo>
                                        <a:pt x="133350" y="0"/>
                                      </a:lnTo>
                                      <a:lnTo>
                                        <a:pt x="133350" y="13335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06CB7E" id="Group 14" o:spid="_x0000_s1026" style="position:absolute;margin-left:13.4pt;margin-top:.5pt;width:11.25pt;height:11.25pt;z-index:-15790080;mso-wrap-distance-left:0;mso-wrap-distance-right:0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">
                      <v:shape id="Graphic 15" o:spid="_x0000_s1027" style="position:absolute;left:4572;top:4572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" path="m,l133350,r,133350l,133350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Names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your</w:t>
            </w:r>
            <w:r w:rsidRPr="008A6FC8">
              <w:rPr>
                <w:b/>
                <w:bCs/>
                <w:spacing w:val="-3"/>
              </w:rPr>
              <w:t xml:space="preserve"> </w:t>
            </w:r>
            <w:r w:rsidRPr="008A6FC8">
              <w:rPr>
                <w:b/>
                <w:bCs/>
                <w:u w:color="0000FF"/>
              </w:rPr>
              <w:t>co-debtors</w:t>
            </w:r>
            <w:r w:rsidRPr="008A6FC8">
              <w:rPr>
                <w:b/>
                <w:bCs/>
                <w:spacing w:val="-3"/>
                <w:u w:color="0000FF"/>
              </w:rPr>
              <w:t xml:space="preserve"> </w:t>
            </w:r>
            <w:r w:rsidRPr="008A6FC8">
              <w:rPr>
                <w:b/>
                <w:bCs/>
                <w:u w:color="0000FF"/>
              </w:rPr>
              <w:t>or</w:t>
            </w:r>
            <w:r w:rsidRPr="008A6FC8">
              <w:rPr>
                <w:b/>
                <w:bCs/>
                <w:spacing w:val="-2"/>
                <w:u w:color="0000FF"/>
              </w:rPr>
              <w:t xml:space="preserve"> </w:t>
            </w:r>
            <w:r w:rsidRPr="008A6FC8">
              <w:rPr>
                <w:b/>
                <w:bCs/>
                <w:u w:color="0000FF"/>
              </w:rPr>
              <w:t>co-signers</w:t>
            </w:r>
            <w:r w:rsidRPr="008A6FC8">
              <w:rPr>
                <w:b/>
                <w:bCs/>
                <w:spacing w:val="-2"/>
              </w:rPr>
              <w:t xml:space="preserve"> </w:t>
            </w:r>
            <w:r>
              <w:t>(any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entity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spouse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joint</w:t>
            </w:r>
            <w:r>
              <w:rPr>
                <w:spacing w:val="-2"/>
              </w:rPr>
              <w:t xml:space="preserve"> </w:t>
            </w:r>
            <w:r>
              <w:t>case that is also liable for any of your debt.)</w:t>
            </w:r>
          </w:p>
          <w:p w14:paraId="460C2B67" w14:textId="77777777" w:rsidR="00236389" w:rsidRDefault="00236389">
            <w:pPr>
              <w:pStyle w:val="TableParagraph"/>
              <w:spacing w:before="9"/>
            </w:pPr>
          </w:p>
          <w:p w14:paraId="5BE9E329" w14:textId="34130DF2" w:rsidR="00236389" w:rsidRDefault="008A6FC8">
            <w:pPr>
              <w:pStyle w:val="TableParagraph"/>
              <w:ind w:left="7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6912" behindDoc="1" locked="0" layoutInCell="1" allowOverlap="1" wp14:anchorId="6BB91312" wp14:editId="361D85D0">
                      <wp:simplePos x="0" y="0"/>
                      <wp:positionH relativeFrom="column">
                        <wp:posOffset>169926</wp:posOffset>
                      </wp:positionH>
                      <wp:positionV relativeFrom="paragraph">
                        <wp:posOffset>8636</wp:posOffset>
                      </wp:positionV>
                      <wp:extent cx="142875" cy="14287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875" cy="142875"/>
                                <a:chOff x="0" y="0"/>
                                <a:chExt cx="142875" cy="14287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0" y="0"/>
                                      </a:moveTo>
                                      <a:lnTo>
                                        <a:pt x="133350" y="0"/>
                                      </a:lnTo>
                                      <a:lnTo>
                                        <a:pt x="133350" y="13335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5D139" id="Group 16" o:spid="_x0000_s1026" style="position:absolute;margin-left:13.4pt;margin-top:.7pt;width:11.25pt;height:11.25pt;z-index:-15789568;mso-wrap-distance-left:0;mso-wrap-distance-right:0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">
                      <v:shape id="Graphic 17" o:spid="_x0000_s1027" style="position:absolute;left:4572;top:4572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" path="m,l133350,r,133350l,133350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Proof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 w:rsidRPr="008A6FC8">
              <w:rPr>
                <w:b/>
                <w:u w:color="0000FF"/>
              </w:rPr>
              <w:t>income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t>six</w:t>
            </w:r>
            <w:r>
              <w:rPr>
                <w:spacing w:val="-4"/>
              </w:rPr>
              <w:t xml:space="preserve"> </w:t>
            </w:r>
            <w:r>
              <w:t>(6)</w:t>
            </w:r>
            <w:r>
              <w:rPr>
                <w:spacing w:val="-4"/>
              </w:rPr>
              <w:t xml:space="preserve"> </w:t>
            </w:r>
            <w:r>
              <w:t>calendar</w:t>
            </w:r>
            <w:r>
              <w:rPr>
                <w:spacing w:val="-4"/>
              </w:rPr>
              <w:t xml:space="preserve"> </w:t>
            </w:r>
            <w:r>
              <w:t>months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intend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file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proof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income.</w:t>
            </w:r>
          </w:p>
          <w:p w14:paraId="36BC8672" w14:textId="77777777" w:rsidR="00236389" w:rsidRDefault="00236389">
            <w:pPr>
              <w:pStyle w:val="TableParagraph"/>
              <w:spacing w:before="8"/>
            </w:pPr>
          </w:p>
          <w:p w14:paraId="797E8220" w14:textId="77777777" w:rsidR="00236389" w:rsidRDefault="008A6FC8">
            <w:pPr>
              <w:pStyle w:val="TableParagraph"/>
              <w:ind w:left="7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7424" behindDoc="1" locked="0" layoutInCell="1" allowOverlap="1" wp14:anchorId="25A3422C" wp14:editId="032E6203">
                      <wp:simplePos x="0" y="0"/>
                      <wp:positionH relativeFrom="column">
                        <wp:posOffset>169926</wp:posOffset>
                      </wp:positionH>
                      <wp:positionV relativeFrom="paragraph">
                        <wp:posOffset>8636</wp:posOffset>
                      </wp:positionV>
                      <wp:extent cx="142875" cy="14287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875" cy="142875"/>
                                <a:chOff x="0" y="0"/>
                                <a:chExt cx="142875" cy="14287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0" y="0"/>
                                      </a:moveTo>
                                      <a:lnTo>
                                        <a:pt x="133350" y="0"/>
                                      </a:lnTo>
                                      <a:lnTo>
                                        <a:pt x="133350" y="13335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E7F066" id="Group 18" o:spid="_x0000_s1026" style="position:absolute;margin-left:13.4pt;margin-top:.7pt;width:11.25pt;height:11.25pt;z-index:-15789056;mso-wrap-distance-left:0;mso-wrap-distance-right:0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">
                      <v:shape id="Graphic 19" o:spid="_x0000_s1027" style="position:absolute;left:4572;top:4572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" path="m,l133350,r,133350l,133350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401k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plan,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Individual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Retirement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Account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(IRA),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pension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statements</w:t>
            </w:r>
            <w:r>
              <w:rPr>
                <w:b/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past</w:t>
            </w:r>
            <w:r>
              <w:rPr>
                <w:spacing w:val="-6"/>
              </w:rPr>
              <w:t xml:space="preserve"> </w:t>
            </w:r>
            <w:r>
              <w:t>twelve</w:t>
            </w:r>
            <w:r>
              <w:rPr>
                <w:spacing w:val="-8"/>
              </w:rPr>
              <w:t xml:space="preserve"> </w:t>
            </w:r>
            <w:r>
              <w:t>(12)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months.</w:t>
            </w:r>
          </w:p>
          <w:p w14:paraId="0553071B" w14:textId="77777777" w:rsidR="00236389" w:rsidRDefault="00236389">
            <w:pPr>
              <w:pStyle w:val="TableParagraph"/>
              <w:spacing w:before="7"/>
            </w:pPr>
          </w:p>
          <w:p w14:paraId="5D44457D" w14:textId="77777777" w:rsidR="00236389" w:rsidRDefault="008A6FC8">
            <w:pPr>
              <w:pStyle w:val="TableParagraph"/>
              <w:spacing w:before="1" w:line="487" w:lineRule="auto"/>
              <w:ind w:left="700" w:right="11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7936" behindDoc="1" locked="0" layoutInCell="1" allowOverlap="1" wp14:anchorId="2572C045" wp14:editId="3E46CCDE">
                      <wp:simplePos x="0" y="0"/>
                      <wp:positionH relativeFrom="column">
                        <wp:posOffset>169926</wp:posOffset>
                      </wp:positionH>
                      <wp:positionV relativeFrom="paragraph">
                        <wp:posOffset>9271</wp:posOffset>
                      </wp:positionV>
                      <wp:extent cx="142875" cy="14287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875" cy="142875"/>
                                <a:chOff x="0" y="0"/>
                                <a:chExt cx="142875" cy="14287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0" y="0"/>
                                      </a:moveTo>
                                      <a:lnTo>
                                        <a:pt x="133350" y="0"/>
                                      </a:lnTo>
                                      <a:lnTo>
                                        <a:pt x="133350" y="13335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57CB9D" id="Group 20" o:spid="_x0000_s1026" style="position:absolute;margin-left:13.4pt;margin-top:.75pt;width:11.25pt;height:11.25pt;z-index:-15788544;mso-wrap-distance-left:0;mso-wrap-distance-right:0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">
                      <v:shape id="Graphic 21" o:spid="_x0000_s1027" style="position:absolute;left:4572;top:4572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" path="m,l133350,r,133350l,133350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Bank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Statements</w:t>
            </w:r>
            <w:r>
              <w:rPr>
                <w:b/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past</w:t>
            </w:r>
            <w:r>
              <w:rPr>
                <w:spacing w:val="-4"/>
              </w:rPr>
              <w:t xml:space="preserve"> </w:t>
            </w:r>
            <w:r>
              <w:t>six</w:t>
            </w:r>
            <w:r>
              <w:rPr>
                <w:spacing w:val="-4"/>
              </w:rPr>
              <w:t xml:space="preserve"> </w:t>
            </w:r>
            <w:r>
              <w:t>(6)</w:t>
            </w:r>
            <w:r>
              <w:rPr>
                <w:spacing w:val="-4"/>
              </w:rPr>
              <w:t xml:space="preserve"> </w:t>
            </w:r>
            <w:r>
              <w:t>months,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statements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accounts</w:t>
            </w:r>
            <w:r>
              <w:rPr>
                <w:spacing w:val="-5"/>
              </w:rPr>
              <w:t xml:space="preserve"> </w:t>
            </w:r>
            <w:r>
              <w:t>closed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last</w:t>
            </w:r>
            <w:r>
              <w:rPr>
                <w:spacing w:val="-4"/>
              </w:rPr>
              <w:t xml:space="preserve"> </w:t>
            </w:r>
            <w:r>
              <w:t xml:space="preserve">year. List of your </w:t>
            </w:r>
            <w:r>
              <w:rPr>
                <w:b/>
              </w:rPr>
              <w:t xml:space="preserve">current monthly </w:t>
            </w:r>
            <w:hyperlink r:id="rId11">
              <w:r w:rsidRPr="008A6FC8">
                <w:rPr>
                  <w:b/>
                  <w:bCs/>
                  <w:u w:color="0000FF"/>
                </w:rPr>
                <w:t>expenses</w:t>
              </w:r>
              <w:r w:rsidRPr="008A6FC8">
                <w:t>.</w:t>
              </w:r>
            </w:hyperlink>
          </w:p>
          <w:p w14:paraId="1F2AAC78" w14:textId="77777777" w:rsidR="00236389" w:rsidRDefault="008A6FC8">
            <w:pPr>
              <w:pStyle w:val="TableParagraph"/>
              <w:ind w:left="7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8448" behindDoc="1" locked="0" layoutInCell="1" allowOverlap="1" wp14:anchorId="3D2E3B2A" wp14:editId="31A07DEB">
                      <wp:simplePos x="0" y="0"/>
                      <wp:positionH relativeFrom="column">
                        <wp:posOffset>169926</wp:posOffset>
                      </wp:positionH>
                      <wp:positionV relativeFrom="paragraph">
                        <wp:posOffset>-317499</wp:posOffset>
                      </wp:positionV>
                      <wp:extent cx="142875" cy="142875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875" cy="142875"/>
                                <a:chOff x="0" y="0"/>
                                <a:chExt cx="142875" cy="14287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572" y="4572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0" y="0"/>
                                      </a:moveTo>
                                      <a:lnTo>
                                        <a:pt x="133350" y="0"/>
                                      </a:lnTo>
                                      <a:lnTo>
                                        <a:pt x="133350" y="13335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AA86AF" id="Group 22" o:spid="_x0000_s1026" style="position:absolute;margin-left:13.4pt;margin-top:-25pt;width:11.25pt;height:11.25pt;z-index:-15788032;mso-wrap-distance-left:0;mso-wrap-distance-right:0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">
                      <v:shape id="Graphic 23" o:spid="_x0000_s1027" style="position:absolute;left:4572;top:4572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" path="m,l133350,r,133350l,133350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8960" behindDoc="1" locked="0" layoutInCell="1" allowOverlap="1" wp14:anchorId="750B7B08" wp14:editId="547BD9DE">
                      <wp:simplePos x="0" y="0"/>
                      <wp:positionH relativeFrom="column">
                        <wp:posOffset>169926</wp:posOffset>
                      </wp:positionH>
                      <wp:positionV relativeFrom="paragraph">
                        <wp:posOffset>8636</wp:posOffset>
                      </wp:positionV>
                      <wp:extent cx="142875" cy="142875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875" cy="142875"/>
                                <a:chOff x="0" y="0"/>
                                <a:chExt cx="142875" cy="14287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572" y="4572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0" y="0"/>
                                      </a:moveTo>
                                      <a:lnTo>
                                        <a:pt x="133350" y="0"/>
                                      </a:lnTo>
                                      <a:lnTo>
                                        <a:pt x="133350" y="13335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76FA94" id="Group 24" o:spid="_x0000_s1026" style="position:absolute;margin-left:13.4pt;margin-top:.7pt;width:11.25pt;height:11.25pt;z-index:-15787520;mso-wrap-distance-left:0;mso-wrap-distance-right:0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">
                      <v:shape id="Graphic 25" o:spid="_x0000_s1027" style="position:absolute;left:4572;top:4572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" path="m,l133350,r,133350l,133350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Copies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most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recent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bills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statements,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documents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all</w:t>
            </w:r>
            <w:r>
              <w:rPr>
                <w:spacing w:val="-9"/>
              </w:rPr>
              <w:t xml:space="preserve"> </w:t>
            </w:r>
            <w:r>
              <w:t>debts</w:t>
            </w:r>
            <w:r>
              <w:rPr>
                <w:spacing w:val="-9"/>
              </w:rPr>
              <w:t xml:space="preserve"> </w:t>
            </w:r>
            <w:r>
              <w:t>owed.</w:t>
            </w:r>
            <w:r>
              <w:rPr>
                <w:spacing w:val="-9"/>
              </w:rPr>
              <w:t xml:space="preserve"> </w:t>
            </w:r>
            <w:r>
              <w:t>These</w:t>
            </w:r>
            <w:r>
              <w:rPr>
                <w:spacing w:val="-9"/>
              </w:rPr>
              <w:t xml:space="preserve"> </w:t>
            </w:r>
            <w:r>
              <w:t>may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include:</w:t>
            </w:r>
          </w:p>
        </w:tc>
      </w:tr>
      <w:tr w:rsidR="00236389" w14:paraId="641C6111" w14:textId="77777777">
        <w:trPr>
          <w:trHeight w:val="2312"/>
        </w:trPr>
        <w:tc>
          <w:tcPr>
            <w:tcW w:w="5049" w:type="dxa"/>
            <w:tcBorders>
              <w:left w:val="single" w:sz="4" w:space="0" w:color="000000"/>
            </w:tcBorders>
          </w:tcPr>
          <w:p w14:paraId="55A2AA0C" w14:textId="77777777" w:rsidR="00236389" w:rsidRDefault="008A6FC8">
            <w:pPr>
              <w:pStyle w:val="TableParagraph"/>
              <w:numPr>
                <w:ilvl w:val="0"/>
                <w:numId w:val="2"/>
              </w:numPr>
              <w:tabs>
                <w:tab w:val="left" w:pos="1218"/>
              </w:tabs>
              <w:spacing w:before="45"/>
            </w:pPr>
            <w:r>
              <w:t>Credit</w:t>
            </w:r>
            <w:r>
              <w:rPr>
                <w:spacing w:val="-7"/>
              </w:rPr>
              <w:t xml:space="preserve"> </w:t>
            </w:r>
            <w:r>
              <w:t>card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statements</w:t>
            </w:r>
          </w:p>
          <w:p w14:paraId="5C627BAE" w14:textId="77777777" w:rsidR="00236389" w:rsidRDefault="008A6FC8">
            <w:pPr>
              <w:pStyle w:val="TableParagraph"/>
              <w:numPr>
                <w:ilvl w:val="0"/>
                <w:numId w:val="2"/>
              </w:numPr>
              <w:tabs>
                <w:tab w:val="left" w:pos="1218"/>
              </w:tabs>
              <w:spacing w:before="2"/>
            </w:pPr>
            <w:r>
              <w:t>Collection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notices</w:t>
            </w:r>
          </w:p>
          <w:p w14:paraId="492F9C93" w14:textId="77777777" w:rsidR="00236389" w:rsidRPr="008A6FC8" w:rsidRDefault="008A6FC8">
            <w:pPr>
              <w:pStyle w:val="TableParagraph"/>
              <w:numPr>
                <w:ilvl w:val="0"/>
                <w:numId w:val="2"/>
              </w:numPr>
              <w:tabs>
                <w:tab w:val="left" w:pos="1218"/>
              </w:tabs>
              <w:spacing w:before="1"/>
            </w:pPr>
            <w:r w:rsidRPr="008A6FC8">
              <w:rPr>
                <w:spacing w:val="-2"/>
              </w:rPr>
              <w:t>Judgments/liens</w:t>
            </w:r>
          </w:p>
          <w:p w14:paraId="42968F7D" w14:textId="77777777" w:rsidR="00236389" w:rsidRDefault="008A6FC8">
            <w:pPr>
              <w:pStyle w:val="TableParagraph"/>
              <w:numPr>
                <w:ilvl w:val="0"/>
                <w:numId w:val="2"/>
              </w:numPr>
              <w:tabs>
                <w:tab w:val="left" w:pos="1218"/>
              </w:tabs>
              <w:spacing w:before="2"/>
            </w:pPr>
            <w:r>
              <w:t>Homeowner</w:t>
            </w:r>
            <w:r>
              <w:rPr>
                <w:spacing w:val="-11"/>
              </w:rPr>
              <w:t xml:space="preserve"> </w:t>
            </w:r>
            <w:r>
              <w:t>association</w:t>
            </w:r>
            <w:r>
              <w:rPr>
                <w:spacing w:val="-10"/>
              </w:rPr>
              <w:t xml:space="preserve"> </w:t>
            </w:r>
            <w:r>
              <w:t>past</w:t>
            </w:r>
            <w:r>
              <w:rPr>
                <w:spacing w:val="-10"/>
              </w:rPr>
              <w:t xml:space="preserve"> </w:t>
            </w:r>
            <w:r>
              <w:t>due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notices</w:t>
            </w:r>
          </w:p>
          <w:p w14:paraId="250B9151" w14:textId="77777777" w:rsidR="00236389" w:rsidRDefault="008A6FC8">
            <w:pPr>
              <w:pStyle w:val="TableParagraph"/>
              <w:numPr>
                <w:ilvl w:val="0"/>
                <w:numId w:val="2"/>
              </w:numPr>
              <w:tabs>
                <w:tab w:val="left" w:pos="1218"/>
              </w:tabs>
              <w:spacing w:before="1"/>
            </w:pPr>
            <w:r>
              <w:t>Child/spousal</w:t>
            </w:r>
            <w:r>
              <w:rPr>
                <w:spacing w:val="-12"/>
              </w:rPr>
              <w:t xml:space="preserve"> </w:t>
            </w:r>
            <w:r>
              <w:t>domestic</w:t>
            </w:r>
            <w:r>
              <w:rPr>
                <w:spacing w:val="-13"/>
              </w:rPr>
              <w:t xml:space="preserve"> </w:t>
            </w:r>
            <w:r>
              <w:t>support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obligations</w:t>
            </w:r>
          </w:p>
          <w:p w14:paraId="47D2A146" w14:textId="77777777" w:rsidR="00236389" w:rsidRDefault="008A6FC8">
            <w:pPr>
              <w:pStyle w:val="TableParagraph"/>
              <w:numPr>
                <w:ilvl w:val="0"/>
                <w:numId w:val="2"/>
              </w:numPr>
              <w:tabs>
                <w:tab w:val="left" w:pos="1218"/>
              </w:tabs>
              <w:spacing w:before="1"/>
              <w:ind w:right="99"/>
            </w:pPr>
            <w:r>
              <w:t>Tax</w:t>
            </w:r>
            <w:r>
              <w:rPr>
                <w:spacing w:val="-8"/>
              </w:rPr>
              <w:t xml:space="preserve"> </w:t>
            </w:r>
            <w:r>
              <w:t>bills</w:t>
            </w:r>
            <w:r>
              <w:rPr>
                <w:spacing w:val="-9"/>
              </w:rPr>
              <w:t xml:space="preserve"> </w:t>
            </w:r>
            <w:r>
              <w:t>(federal,</w:t>
            </w:r>
            <w:r>
              <w:rPr>
                <w:spacing w:val="-8"/>
              </w:rPr>
              <w:t xml:space="preserve"> </w:t>
            </w:r>
            <w:r>
              <w:t>state,</w:t>
            </w:r>
            <w:r>
              <w:rPr>
                <w:spacing w:val="-8"/>
              </w:rPr>
              <w:t xml:space="preserve"> </w:t>
            </w:r>
            <w:r>
              <w:t>local</w:t>
            </w:r>
            <w:r>
              <w:rPr>
                <w:spacing w:val="-8"/>
              </w:rPr>
              <w:t xml:space="preserve"> </w:t>
            </w:r>
            <w:r>
              <w:t xml:space="preserve">government, </w:t>
            </w:r>
            <w:r>
              <w:rPr>
                <w:spacing w:val="-2"/>
              </w:rPr>
              <w:t>penalties)</w:t>
            </w:r>
          </w:p>
          <w:p w14:paraId="7681D3E4" w14:textId="77777777" w:rsidR="00236389" w:rsidRDefault="008A6FC8">
            <w:pPr>
              <w:pStyle w:val="TableParagraph"/>
              <w:numPr>
                <w:ilvl w:val="0"/>
                <w:numId w:val="2"/>
              </w:numPr>
              <w:tabs>
                <w:tab w:val="left" w:pos="1218"/>
              </w:tabs>
              <w:spacing w:before="3"/>
            </w:pPr>
            <w:r>
              <w:t>Auto</w:t>
            </w:r>
            <w:r>
              <w:rPr>
                <w:spacing w:val="-10"/>
              </w:rPr>
              <w:t xml:space="preserve"> </w:t>
            </w:r>
            <w:r>
              <w:t>loan/lease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statements</w:t>
            </w:r>
          </w:p>
        </w:tc>
        <w:tc>
          <w:tcPr>
            <w:tcW w:w="6221" w:type="dxa"/>
            <w:tcBorders>
              <w:right w:val="single" w:sz="4" w:space="0" w:color="000000"/>
            </w:tcBorders>
          </w:tcPr>
          <w:p w14:paraId="6DAACD62" w14:textId="77777777" w:rsidR="00236389" w:rsidRDefault="008A6FC8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028"/>
              </w:tabs>
              <w:spacing w:before="60" w:line="272" w:lineRule="exact"/>
              <w:rPr>
                <w:rFonts w:ascii="Symbol" w:hAnsi="Symbol"/>
                <w:sz w:val="20"/>
              </w:rPr>
            </w:pPr>
            <w:r>
              <w:t>Home</w:t>
            </w:r>
            <w:r>
              <w:rPr>
                <w:spacing w:val="-9"/>
              </w:rPr>
              <w:t xml:space="preserve"> </w:t>
            </w:r>
            <w:r>
              <w:t>loan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statements</w:t>
            </w:r>
            <w:r>
              <w:tab/>
            </w:r>
            <w:r>
              <w:rPr>
                <w:rFonts w:ascii="Symbol" w:hAnsi="Symbol"/>
                <w:position w:val="1"/>
              </w:rPr>
              <w:t></w:t>
            </w:r>
            <w:r>
              <w:rPr>
                <w:spacing w:val="37"/>
                <w:position w:val="1"/>
              </w:rPr>
              <w:t xml:space="preserve">  </w:t>
            </w:r>
            <w:r>
              <w:rPr>
                <w:position w:val="1"/>
              </w:rPr>
              <w:t xml:space="preserve">Finance </w:t>
            </w:r>
            <w:r>
              <w:rPr>
                <w:spacing w:val="-2"/>
                <w:position w:val="1"/>
              </w:rPr>
              <w:t>companies</w:t>
            </w:r>
          </w:p>
          <w:p w14:paraId="4C9616AC" w14:textId="77777777" w:rsidR="00236389" w:rsidRDefault="008A6FC8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028"/>
              </w:tabs>
              <w:spacing w:line="262" w:lineRule="exact"/>
              <w:rPr>
                <w:rFonts w:ascii="Symbol" w:hAnsi="Symbol"/>
                <w:sz w:val="20"/>
              </w:rPr>
            </w:pPr>
            <w:r>
              <w:t>Parking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tickets/moving</w:t>
            </w:r>
            <w:r>
              <w:tab/>
            </w:r>
            <w:r>
              <w:rPr>
                <w:rFonts w:ascii="Symbol" w:hAnsi="Symbol"/>
              </w:rPr>
              <w:t></w:t>
            </w:r>
            <w:r>
              <w:rPr>
                <w:spacing w:val="36"/>
              </w:rPr>
              <w:t xml:space="preserve">  </w:t>
            </w:r>
            <w:r>
              <w:t>Loans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friends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34F097E1" w14:textId="77777777" w:rsidR="00236389" w:rsidRDefault="008A6FC8">
            <w:pPr>
              <w:pStyle w:val="TableParagraph"/>
              <w:tabs>
                <w:tab w:val="left" w:pos="3321"/>
              </w:tabs>
              <w:spacing w:before="6" w:line="250" w:lineRule="exact"/>
              <w:ind w:left="386"/>
            </w:pPr>
            <w:r>
              <w:rPr>
                <w:spacing w:val="-2"/>
              </w:rPr>
              <w:t>violations</w:t>
            </w:r>
            <w:r>
              <w:tab/>
            </w:r>
            <w:r>
              <w:rPr>
                <w:spacing w:val="-2"/>
              </w:rPr>
              <w:t>family</w:t>
            </w:r>
          </w:p>
          <w:p w14:paraId="0CFF72F3" w14:textId="77777777" w:rsidR="00236389" w:rsidRDefault="008A6FC8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028"/>
              </w:tabs>
              <w:spacing w:line="260" w:lineRule="exact"/>
              <w:rPr>
                <w:rFonts w:ascii="Symbol" w:hAnsi="Symbol"/>
                <w:position w:val="1"/>
                <w:sz w:val="20"/>
              </w:rPr>
            </w:pPr>
            <w:r>
              <w:rPr>
                <w:position w:val="1"/>
              </w:rPr>
              <w:t>Medical</w:t>
            </w:r>
            <w:r>
              <w:rPr>
                <w:spacing w:val="-8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bills</w:t>
            </w:r>
            <w:r>
              <w:rPr>
                <w:position w:val="1"/>
              </w:rPr>
              <w:tab/>
            </w:r>
            <w:r>
              <w:rPr>
                <w:rFonts w:ascii="Symbol" w:hAnsi="Symbol"/>
              </w:rPr>
              <w:t></w:t>
            </w:r>
            <w:r>
              <w:rPr>
                <w:spacing w:val="35"/>
              </w:rPr>
              <w:t xml:space="preserve">  </w:t>
            </w:r>
            <w:r>
              <w:t>Guaranteed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co-</w:t>
            </w:r>
            <w:r>
              <w:rPr>
                <w:spacing w:val="-2"/>
              </w:rPr>
              <w:t>signed</w:t>
            </w:r>
          </w:p>
          <w:p w14:paraId="3EE99072" w14:textId="77777777" w:rsidR="00236389" w:rsidRDefault="008A6FC8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321"/>
              </w:tabs>
              <w:spacing w:line="257" w:lineRule="exact"/>
              <w:rPr>
                <w:rFonts w:ascii="Symbol" w:hAnsi="Symbol"/>
                <w:sz w:val="20"/>
              </w:rPr>
            </w:pPr>
            <w:r>
              <w:t>Student</w:t>
            </w:r>
            <w:r>
              <w:rPr>
                <w:spacing w:val="-6"/>
              </w:rPr>
              <w:t xml:space="preserve"> </w:t>
            </w:r>
            <w:r>
              <w:t>loan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statements</w:t>
            </w:r>
            <w:r>
              <w:tab/>
            </w:r>
            <w:r>
              <w:rPr>
                <w:spacing w:val="-2"/>
                <w:position w:val="-1"/>
              </w:rPr>
              <w:t>debts</w:t>
            </w:r>
          </w:p>
          <w:p w14:paraId="215739C9" w14:textId="77777777" w:rsidR="00236389" w:rsidRDefault="008A6FC8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line="244" w:lineRule="exact"/>
              <w:rPr>
                <w:rFonts w:ascii="Symbol" w:hAnsi="Symbol"/>
                <w:sz w:val="20"/>
              </w:rPr>
            </w:pPr>
            <w:r>
              <w:t>Furniture</w:t>
            </w:r>
            <w:r>
              <w:rPr>
                <w:spacing w:val="-7"/>
              </w:rPr>
              <w:t xml:space="preserve"> </w:t>
            </w:r>
            <w:r>
              <w:t>loan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agreements</w:t>
            </w:r>
          </w:p>
          <w:p w14:paraId="2A509BBA" w14:textId="77777777" w:rsidR="00236389" w:rsidRDefault="008A6FC8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before="1"/>
              <w:rPr>
                <w:rFonts w:ascii="Symbol" w:hAnsi="Symbol"/>
                <w:sz w:val="20"/>
              </w:rPr>
            </w:pPr>
            <w:r>
              <w:t>Community</w:t>
            </w:r>
            <w:r>
              <w:rPr>
                <w:spacing w:val="-8"/>
              </w:rPr>
              <w:t xml:space="preserve"> </w:t>
            </w:r>
            <w:r>
              <w:t>property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debt</w:t>
            </w:r>
          </w:p>
          <w:p w14:paraId="717301E3" w14:textId="77777777" w:rsidR="00236389" w:rsidRDefault="008A6FC8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before="2"/>
              <w:rPr>
                <w:rFonts w:ascii="Symbol" w:hAnsi="Symbol"/>
                <w:sz w:val="20"/>
              </w:rPr>
            </w:pPr>
            <w:r>
              <w:t>Landlord/rental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contracts</w:t>
            </w:r>
          </w:p>
        </w:tc>
      </w:tr>
      <w:tr w:rsidR="00236389" w14:paraId="7404B46E" w14:textId="77777777">
        <w:trPr>
          <w:trHeight w:val="2053"/>
        </w:trPr>
        <w:tc>
          <w:tcPr>
            <w:tcW w:w="1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AFE7" w14:textId="77777777" w:rsidR="00236389" w:rsidRDefault="008A6FC8">
            <w:pPr>
              <w:pStyle w:val="TableParagraph"/>
              <w:spacing w:before="182" w:line="487" w:lineRule="auto"/>
              <w:ind w:left="7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9472" behindDoc="1" locked="0" layoutInCell="1" allowOverlap="1" wp14:anchorId="2E61EC25" wp14:editId="7DAD20C1">
                      <wp:simplePos x="0" y="0"/>
                      <wp:positionH relativeFrom="column">
                        <wp:posOffset>169926</wp:posOffset>
                      </wp:positionH>
                      <wp:positionV relativeFrom="paragraph">
                        <wp:posOffset>127654</wp:posOffset>
                      </wp:positionV>
                      <wp:extent cx="142875" cy="142875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875" cy="142875"/>
                                <a:chOff x="0" y="0"/>
                                <a:chExt cx="142875" cy="14287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0" y="0"/>
                                      </a:moveTo>
                                      <a:lnTo>
                                        <a:pt x="133350" y="0"/>
                                      </a:lnTo>
                                      <a:lnTo>
                                        <a:pt x="133350" y="133349"/>
                                      </a:lnTo>
                                      <a:lnTo>
                                        <a:pt x="0" y="1333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044B0B" id="Group 26" o:spid="_x0000_s1026" style="position:absolute;margin-left:13.4pt;margin-top:10.05pt;width:11.25pt;height:11.25pt;z-index:-15787008;mso-wrap-distance-left:0;mso-wrap-distance-right:0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">
                      <v:shape id="Graphic 27" o:spid="_x0000_s1027" style="position:absolute;left:4572;top:4572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" path="m,l133350,r,133349l,133349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 xml:space="preserve">any </w:t>
            </w:r>
            <w:r>
              <w:rPr>
                <w:b/>
              </w:rPr>
              <w:t>lawsuits</w:t>
            </w:r>
            <w:r>
              <w:rPr>
                <w:b/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judgments</w:t>
            </w:r>
            <w:r>
              <w:rPr>
                <w:spacing w:val="-1"/>
              </w:rPr>
              <w:t xml:space="preserve"> </w:t>
            </w:r>
            <w:r>
              <w:t>pending</w:t>
            </w:r>
            <w:r>
              <w:rPr>
                <w:spacing w:val="-1"/>
              </w:rPr>
              <w:t xml:space="preserve"> </w:t>
            </w:r>
            <w:r>
              <w:t>against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possible</w:t>
            </w:r>
            <w:r>
              <w:rPr>
                <w:spacing w:val="-2"/>
              </w:rPr>
              <w:t xml:space="preserve"> </w:t>
            </w:r>
            <w:r>
              <w:t>lawsuits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filed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</w:t>
            </w:r>
            <w:r>
              <w:t xml:space="preserve">file. Past two (2) years </w:t>
            </w:r>
            <w:r>
              <w:rPr>
                <w:b/>
              </w:rPr>
              <w:t>tax returns</w:t>
            </w:r>
            <w:r>
              <w:t>.</w:t>
            </w:r>
          </w:p>
          <w:p w14:paraId="279D0BE2" w14:textId="77777777" w:rsidR="00236389" w:rsidRDefault="008A6FC8">
            <w:pPr>
              <w:pStyle w:val="TableParagraph"/>
              <w:ind w:left="7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9984" behindDoc="1" locked="0" layoutInCell="1" allowOverlap="1" wp14:anchorId="75CE79BB" wp14:editId="0D20F140">
                      <wp:simplePos x="0" y="0"/>
                      <wp:positionH relativeFrom="column">
                        <wp:posOffset>169926</wp:posOffset>
                      </wp:positionH>
                      <wp:positionV relativeFrom="paragraph">
                        <wp:posOffset>-314051</wp:posOffset>
                      </wp:positionV>
                      <wp:extent cx="142875" cy="142875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875" cy="142875"/>
                                <a:chOff x="0" y="0"/>
                                <a:chExt cx="142875" cy="14287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0" y="0"/>
                                      </a:moveTo>
                                      <a:lnTo>
                                        <a:pt x="133350" y="0"/>
                                      </a:lnTo>
                                      <a:lnTo>
                                        <a:pt x="133350" y="13335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0FBBE1" id="Group 28" o:spid="_x0000_s1026" style="position:absolute;margin-left:13.4pt;margin-top:-24.75pt;width:11.25pt;height:11.25pt;z-index:-15786496;mso-wrap-distance-left:0;mso-wrap-distance-right:0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">
                      <v:shape id="Graphic 29" o:spid="_x0000_s1027" style="position:absolute;left:4572;top:4572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" path="m,l133350,r,133350l,133350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0496" behindDoc="1" locked="0" layoutInCell="1" allowOverlap="1" wp14:anchorId="43D3D088" wp14:editId="2FF3D8A9">
                      <wp:simplePos x="0" y="0"/>
                      <wp:positionH relativeFrom="column">
                        <wp:posOffset>169926</wp:posOffset>
                      </wp:positionH>
                      <wp:positionV relativeFrom="paragraph">
                        <wp:posOffset>12084</wp:posOffset>
                      </wp:positionV>
                      <wp:extent cx="142875" cy="142875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875" cy="142875"/>
                                <a:chOff x="0" y="0"/>
                                <a:chExt cx="142875" cy="14287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0" y="0"/>
                                      </a:moveTo>
                                      <a:lnTo>
                                        <a:pt x="133350" y="0"/>
                                      </a:lnTo>
                                      <a:lnTo>
                                        <a:pt x="133350" y="133349"/>
                                      </a:lnTo>
                                      <a:lnTo>
                                        <a:pt x="0" y="1333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52CC7D" id="Group 30" o:spid="_x0000_s1026" style="position:absolute;margin-left:13.4pt;margin-top:.95pt;width:11.25pt;height:11.25pt;z-index:-15785984;mso-wrap-distance-left:0;mso-wrap-distance-right:0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">
                      <v:shape id="Graphic 31" o:spid="_x0000_s1027" style="position:absolute;left:4572;top:4572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" path="m,l133350,r,133349l,133349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Prior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bankruptcy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numbers</w:t>
            </w:r>
            <w:r>
              <w:rPr>
                <w:b/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date(s)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filing.</w:t>
            </w:r>
          </w:p>
          <w:p w14:paraId="768D679C" w14:textId="77777777" w:rsidR="009961ED" w:rsidRDefault="009961ED">
            <w:pPr>
              <w:pStyle w:val="TableParagraph"/>
              <w:ind w:right="471"/>
              <w:jc w:val="right"/>
              <w:rPr>
                <w:sz w:val="18"/>
              </w:rPr>
            </w:pPr>
          </w:p>
          <w:p w14:paraId="27F16D8E" w14:textId="6310E33B" w:rsidR="00236389" w:rsidRDefault="008A6FC8">
            <w:pPr>
              <w:pStyle w:val="TableParagraph"/>
              <w:ind w:right="4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Revised </w:t>
            </w:r>
            <w:r>
              <w:rPr>
                <w:spacing w:val="-2"/>
                <w:sz w:val="18"/>
              </w:rPr>
              <w:t>Dec. 2023</w:t>
            </w:r>
          </w:p>
        </w:tc>
      </w:tr>
    </w:tbl>
    <w:p w14:paraId="738AC39D" w14:textId="77777777" w:rsidR="0023739E" w:rsidRDefault="0023739E" w:rsidP="008A6FC8"/>
    <w:sectPr w:rsidR="0023739E">
      <w:type w:val="continuous"/>
      <w:pgSz w:w="12240" w:h="15840"/>
      <w:pgMar w:top="460" w:right="3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6C2C"/>
    <w:multiLevelType w:val="hybridMultilevel"/>
    <w:tmpl w:val="21784626"/>
    <w:lvl w:ilvl="0" w:tplc="6CD0F69E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74EFAF6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2" w:tplc="5F3AD34A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3" w:tplc="52DC2E9C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9B3AAE82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5" w:tplc="4DCE4B70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6" w:tplc="887EB186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7" w:tplc="DD1AF2B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8" w:tplc="A24E393C">
      <w:numFmt w:val="bullet"/>
      <w:lvlText w:val="•"/>
      <w:lvlJc w:val="left"/>
      <w:pPr>
        <w:ind w:left="427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7F6E32"/>
    <w:multiLevelType w:val="hybridMultilevel"/>
    <w:tmpl w:val="A4865C74"/>
    <w:lvl w:ilvl="0" w:tplc="2EA01052">
      <w:numFmt w:val="bullet"/>
      <w:lvlText w:val=""/>
      <w:lvlJc w:val="left"/>
      <w:pPr>
        <w:ind w:left="386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9DDA4612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ar-SA"/>
      </w:rPr>
    </w:lvl>
    <w:lvl w:ilvl="2" w:tplc="7A64E782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3" w:tplc="176A886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A789776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5" w:tplc="00A62D8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6" w:tplc="A02405F2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7" w:tplc="6BB0A5AC">
      <w:numFmt w:val="bullet"/>
      <w:lvlText w:val="•"/>
      <w:lvlJc w:val="left"/>
      <w:pPr>
        <w:ind w:left="4465" w:hanging="360"/>
      </w:pPr>
      <w:rPr>
        <w:rFonts w:hint="default"/>
        <w:lang w:val="en-US" w:eastAsia="en-US" w:bidi="ar-SA"/>
      </w:rPr>
    </w:lvl>
    <w:lvl w:ilvl="8" w:tplc="464C421C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num w:numId="1" w16cid:durableId="344745502">
    <w:abstractNumId w:val="1"/>
  </w:num>
  <w:num w:numId="2" w16cid:durableId="28809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89"/>
    <w:rsid w:val="00236389"/>
    <w:rsid w:val="0023739E"/>
    <w:rsid w:val="00735F94"/>
    <w:rsid w:val="008A6FC8"/>
    <w:rsid w:val="009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AEC4"/>
  <w15:docId w15:val="{BF8CB9C3-0216-4EE7-B494-D5A53690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6F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oj.gov/ust/eo/bapcpa/ccde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courts.gov/file/18700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olo.com/legal-encyclopedia/expenses-help-pass-bankruptcys-means-test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nnualcreditrepo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ourts.gov/FederalCourts/Bankruptcy/BankruptcyBasics/Glossa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Company>NLS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WARNING</dc:title>
  <dc:creator>laurene</dc:creator>
  <dc:description/>
  <cp:lastModifiedBy>Lauren Maxwell</cp:lastModifiedBy>
  <cp:revision>3</cp:revision>
  <dcterms:created xsi:type="dcterms:W3CDTF">2023-10-11T17:59:00Z</dcterms:created>
  <dcterms:modified xsi:type="dcterms:W3CDTF">2023-10-11T18:01:00Z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2023-10-06T00:00:00Z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D:20200416153835</vt:lpwstr>
  </property>
</Properties>
</file>